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06B7" w:rsidRDefault="00774496">
      <w:pPr>
        <w:widowControl w:val="0"/>
        <w:autoSpaceDE w:val="0"/>
        <w:rPr>
          <w:rFonts w:cs="Times New Roman"/>
          <w:b/>
          <w:bCs/>
          <w:color w:val="000000"/>
          <w:sz w:val="28"/>
        </w:rPr>
      </w:pPr>
      <w:r>
        <w:rPr>
          <w:rFonts w:cs="Times New Roman"/>
          <w:b/>
          <w:bCs/>
          <w:noProof/>
          <w:color w:val="000000"/>
          <w:sz w:val="28"/>
          <w:lang w:val="en-GB" w:eastAsia="ja-JP"/>
        </w:rPr>
        <w:drawing>
          <wp:inline distT="0" distB="0" distL="0" distR="0">
            <wp:extent cx="1464310" cy="77724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1F8">
        <w:rPr>
          <w:rFonts w:cs="Times New Roman"/>
          <w:b/>
          <w:bCs/>
          <w:color w:val="000000"/>
          <w:sz w:val="28"/>
        </w:rPr>
        <w:tab/>
        <w:t xml:space="preserve">        </w:t>
      </w:r>
      <w:r>
        <w:rPr>
          <w:rFonts w:cs="Times New Roman"/>
          <w:b/>
          <w:bCs/>
          <w:noProof/>
          <w:color w:val="000000"/>
          <w:sz w:val="28"/>
          <w:lang w:val="en-GB" w:eastAsia="ja-JP"/>
        </w:rPr>
        <w:drawing>
          <wp:inline distT="0" distB="0" distL="0" distR="0">
            <wp:extent cx="893445" cy="893445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1F8">
        <w:rPr>
          <w:rFonts w:cs="Times New Roman"/>
          <w:b/>
          <w:bCs/>
          <w:color w:val="000000"/>
          <w:sz w:val="28"/>
        </w:rPr>
        <w:t xml:space="preserve">                           </w:t>
      </w:r>
      <w:r w:rsidR="007B61F8">
        <w:rPr>
          <w:noProof/>
          <w:lang w:val="en-GB" w:eastAsia="ja-JP"/>
        </w:rPr>
        <w:drawing>
          <wp:inline distT="0" distB="0" distL="0" distR="0">
            <wp:extent cx="1596390" cy="520275"/>
            <wp:effectExtent l="0" t="0" r="3810" b="0"/>
            <wp:docPr id="5" name="Picture 5" descr="nstda.jpg (1113×3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tda.jpg (1113×36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93" cy="5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F8" w:rsidRDefault="007B61F8">
      <w:pPr>
        <w:widowControl w:val="0"/>
        <w:autoSpaceDE w:val="0"/>
        <w:ind w:left="160"/>
        <w:jc w:val="center"/>
        <w:rPr>
          <w:rFonts w:cs="Times New Roman"/>
          <w:b/>
          <w:bCs/>
          <w:color w:val="000000"/>
          <w:sz w:val="28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140970</wp:posOffset>
                </wp:positionV>
                <wp:extent cx="4846320" cy="8458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8463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1F8" w:rsidRDefault="007B61F8" w:rsidP="007B61F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7B61F8" w:rsidRDefault="007B61F8" w:rsidP="007B61F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7B61F8" w:rsidRDefault="007B61F8" w:rsidP="007B61F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  <w:t>Application for Admission to the Doctoral Dual Course  between</w:t>
                            </w:r>
                          </w:p>
                          <w:p w:rsidR="006F06B7" w:rsidRDefault="006F06B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7pt;margin-top:11.1pt;width:381.6pt;height:66.6pt;flip:y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" stroked="f">
                <v:textbox inset="0,0,0,0">
                  <w:txbxContent>
                    <w:p w:rsidR="007B61F8" w:rsidRDefault="007B61F8" w:rsidP="007B61F8">
                      <w:pPr>
                        <w:widowControl w:val="0"/>
                        <w:autoSpaceDE w:val="0"/>
                        <w:jc w:val="center"/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7B61F8" w:rsidRDefault="007B61F8" w:rsidP="007B61F8">
                      <w:pPr>
                        <w:widowControl w:val="0"/>
                        <w:autoSpaceDE w:val="0"/>
                        <w:jc w:val="center"/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7B61F8" w:rsidRDefault="007B61F8" w:rsidP="007B61F8">
                      <w:pPr>
                        <w:widowControl w:val="0"/>
                        <w:autoSpaceDE w:val="0"/>
                        <w:jc w:val="center"/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</w:rPr>
                        <w:t>Application for Admission to the Doctoral Dual Course  between</w:t>
                      </w:r>
                    </w:p>
                    <w:p w:rsidR="006F06B7" w:rsidRDefault="006F06B7">
                      <w:pPr>
                        <w:widowControl w:val="0"/>
                        <w:autoSpaceDE w:val="0"/>
                        <w:jc w:val="center"/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61F8" w:rsidRDefault="007B61F8">
      <w:pPr>
        <w:widowControl w:val="0"/>
        <w:autoSpaceDE w:val="0"/>
        <w:ind w:left="160"/>
        <w:jc w:val="center"/>
        <w:rPr>
          <w:rFonts w:cs="Times New Roman"/>
          <w:b/>
          <w:bCs/>
          <w:color w:val="000000"/>
          <w:sz w:val="28"/>
        </w:rPr>
      </w:pPr>
    </w:p>
    <w:p w:rsidR="007B61F8" w:rsidRDefault="007B61F8">
      <w:pPr>
        <w:widowControl w:val="0"/>
        <w:autoSpaceDE w:val="0"/>
        <w:ind w:left="160"/>
        <w:jc w:val="center"/>
        <w:rPr>
          <w:rFonts w:cs="Times New Roman"/>
          <w:b/>
          <w:bCs/>
          <w:color w:val="000000"/>
          <w:sz w:val="28"/>
        </w:rPr>
      </w:pPr>
    </w:p>
    <w:p w:rsidR="007B61F8" w:rsidRDefault="007B61F8">
      <w:pPr>
        <w:widowControl w:val="0"/>
        <w:autoSpaceDE w:val="0"/>
        <w:ind w:left="160"/>
        <w:jc w:val="center"/>
        <w:rPr>
          <w:rFonts w:cs="Times New Roman"/>
          <w:b/>
          <w:bCs/>
          <w:color w:val="000000"/>
          <w:sz w:val="28"/>
        </w:rPr>
      </w:pPr>
    </w:p>
    <w:p w:rsidR="007B61F8" w:rsidRDefault="007B61F8">
      <w:pPr>
        <w:widowControl w:val="0"/>
        <w:autoSpaceDE w:val="0"/>
        <w:ind w:left="160"/>
        <w:jc w:val="center"/>
        <w:rPr>
          <w:rFonts w:cs="Times New Roman"/>
          <w:b/>
          <w:bCs/>
          <w:color w:val="000000"/>
          <w:sz w:val="28"/>
        </w:rPr>
      </w:pPr>
    </w:p>
    <w:p w:rsidR="006F06B7" w:rsidRDefault="006F06B7">
      <w:pPr>
        <w:widowControl w:val="0"/>
        <w:autoSpaceDE w:val="0"/>
        <w:ind w:left="160"/>
        <w:jc w:val="center"/>
        <w:rPr>
          <w:rFonts w:cs="Times New Roman"/>
          <w:b/>
          <w:bCs/>
          <w:color w:val="000000"/>
          <w:sz w:val="28"/>
        </w:rPr>
      </w:pPr>
      <w:r>
        <w:rPr>
          <w:rFonts w:cs="Times New Roman"/>
          <w:b/>
          <w:bCs/>
          <w:color w:val="000000"/>
          <w:sz w:val="28"/>
        </w:rPr>
        <w:t>Japan Advanced Institute of Science and Technology and</w:t>
      </w:r>
    </w:p>
    <w:p w:rsidR="006F06B7" w:rsidRDefault="006F06B7">
      <w:pPr>
        <w:jc w:val="center"/>
        <w:rPr>
          <w:b/>
          <w:bCs/>
          <w:sz w:val="28"/>
        </w:rPr>
      </w:pPr>
      <w:r>
        <w:rPr>
          <w:rFonts w:cs="Times New Roman"/>
          <w:b/>
          <w:bCs/>
          <w:color w:val="000000"/>
          <w:sz w:val="28"/>
        </w:rPr>
        <w:t>Sirindhorn International Institute of Technology</w:t>
      </w:r>
      <w:r>
        <w:rPr>
          <w:b/>
          <w:bCs/>
          <w:sz w:val="28"/>
        </w:rPr>
        <w:t>, Thammasat University</w:t>
      </w:r>
    </w:p>
    <w:p w:rsidR="006F06B7" w:rsidRDefault="00B574EF">
      <w:pPr>
        <w:widowControl w:val="0"/>
        <w:autoSpaceDE w:val="0"/>
        <w:rPr>
          <w:rFonts w:cs="Times New Roman"/>
          <w:sz w:val="22"/>
          <w:szCs w:val="24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238760</wp:posOffset>
                </wp:positionV>
                <wp:extent cx="1259205" cy="1373505"/>
                <wp:effectExtent l="11430" t="9525" r="571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B7" w:rsidRDefault="006F06B7"/>
                          <w:p w:rsidR="006F06B7" w:rsidRDefault="006F06B7"/>
                          <w:p w:rsidR="006F06B7" w:rsidRDefault="006F06B7"/>
                          <w:p w:rsidR="006F06B7" w:rsidRDefault="006F06B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77470" tIns="12065" rIns="7747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3.65pt;margin-top:18.8pt;width:99.15pt;height:108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a0KwIAAFgEAAAOAAAAZHJzL2Uyb0RvYy54bWysVNtu2zAMfR+wfxD0vthxlqQz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" strokeweight=".5pt">
                <v:textbox inset="6.1pt,.95pt,6.1pt,.95pt">
                  <w:txbxContent>
                    <w:p w:rsidR="006F06B7" w:rsidRDefault="006F06B7"/>
                    <w:p w:rsidR="006F06B7" w:rsidRDefault="006F06B7"/>
                    <w:p w:rsidR="006F06B7" w:rsidRDefault="006F06B7"/>
                    <w:p w:rsidR="006F06B7" w:rsidRDefault="006F06B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6F06B7" w:rsidRDefault="006F06B7">
      <w:pPr>
        <w:widowControl w:val="0"/>
        <w:autoSpaceDE w:val="0"/>
        <w:rPr>
          <w:rFonts w:cs="Times New Roman"/>
          <w:szCs w:val="24"/>
        </w:rPr>
      </w:pPr>
    </w:p>
    <w:p w:rsidR="006F06B7" w:rsidRDefault="006F06B7">
      <w:pPr>
        <w:autoSpaceDE w:val="0"/>
        <w:rPr>
          <w:sz w:val="28"/>
        </w:rPr>
      </w:pPr>
      <w:r>
        <w:rPr>
          <w:sz w:val="28"/>
          <w:u w:val="single"/>
        </w:rPr>
        <w:t>Application Date</w:t>
      </w:r>
      <w:r>
        <w:rPr>
          <w:sz w:val="28"/>
          <w:cs/>
        </w:rPr>
        <w:t xml:space="preserve">: </w:t>
      </w:r>
      <w:r>
        <w:rPr>
          <w:sz w:val="28"/>
        </w:rPr>
        <w:t>______________________________</w:t>
      </w:r>
    </w:p>
    <w:p w:rsidR="006F06B7" w:rsidRDefault="006F06B7">
      <w:pPr>
        <w:pStyle w:val="Heading1"/>
      </w:pPr>
      <w:r>
        <w:t>Applicant</w:t>
      </w:r>
      <w:r>
        <w:rPr>
          <w:bCs/>
          <w:cs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6F06B7">
        <w:tc>
          <w:tcPr>
            <w:tcW w:w="8856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</w:t>
            </w:r>
            <w:r>
              <w:rPr>
                <w:sz w:val="22"/>
                <w:szCs w:val="22"/>
                <w:cs/>
              </w:rPr>
              <w:t>./</w:t>
            </w:r>
            <w:r>
              <w:rPr>
                <w:sz w:val="22"/>
                <w:szCs w:val="22"/>
              </w:rPr>
              <w:t>Miss</w:t>
            </w:r>
            <w:r>
              <w:rPr>
                <w:sz w:val="22"/>
                <w:szCs w:val="22"/>
                <w:cs/>
              </w:rPr>
              <w:t>/</w:t>
            </w:r>
            <w:r>
              <w:rPr>
                <w:sz w:val="22"/>
                <w:szCs w:val="22"/>
              </w:rPr>
              <w:t>Mrs</w:t>
            </w:r>
            <w:r>
              <w:rPr>
                <w:sz w:val="22"/>
                <w:szCs w:val="22"/>
                <w:cs/>
              </w:rPr>
              <w:t>./</w:t>
            </w:r>
            <w:r>
              <w:rPr>
                <w:sz w:val="22"/>
                <w:szCs w:val="22"/>
              </w:rPr>
              <w:t xml:space="preserve">Other </w:t>
            </w:r>
          </w:p>
        </w:tc>
      </w:tr>
      <w:tr w:rsidR="006F06B7">
        <w:trPr>
          <w:trHeight w:val="978"/>
        </w:trPr>
        <w:tc>
          <w:tcPr>
            <w:tcW w:w="8856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  <w:p w:rsidR="006F06B7" w:rsidRDefault="006F06B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                        Middle Name                              Last Name</w:t>
            </w:r>
          </w:p>
        </w:tc>
      </w:tr>
      <w:tr w:rsidR="006F06B7">
        <w:tc>
          <w:tcPr>
            <w:tcW w:w="8856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Name _____________________________</w:t>
            </w:r>
            <w:r>
              <w:rPr>
                <w:rFonts w:cs="SimSun"/>
                <w:sz w:val="22"/>
                <w:szCs w:val="22"/>
                <w:cs/>
              </w:rPr>
              <w:t xml:space="preserve">　</w:t>
            </w:r>
            <w:r>
              <w:rPr>
                <w:sz w:val="22"/>
                <w:szCs w:val="22"/>
              </w:rPr>
              <w:t>Date of Birth</w:t>
            </w:r>
            <w:r>
              <w:rPr>
                <w:rFonts w:cs="SimSun"/>
                <w:sz w:val="22"/>
                <w:szCs w:val="22"/>
                <w:cs/>
              </w:rPr>
              <w:t xml:space="preserve">　</w:t>
            </w:r>
            <w:r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  <w:cs/>
              </w:rPr>
              <w:t>/</w:t>
            </w:r>
            <w:r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  <w:cs/>
              </w:rPr>
              <w:t>/</w:t>
            </w:r>
            <w:r>
              <w:rPr>
                <w:sz w:val="22"/>
                <w:szCs w:val="22"/>
              </w:rPr>
              <w:t>______</w:t>
            </w:r>
          </w:p>
          <w:p w:rsidR="006F06B7" w:rsidRDefault="006F06B7">
            <w:pPr>
              <w:autoSpaceDE w:val="0"/>
              <w:ind w:left="5880" w:firstLine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  <w:cs/>
              </w:rPr>
              <w:t xml:space="preserve">/ </w:t>
            </w:r>
            <w:r>
              <w:rPr>
                <w:sz w:val="20"/>
                <w:szCs w:val="20"/>
              </w:rPr>
              <w:t xml:space="preserve">month </w:t>
            </w:r>
            <w:r>
              <w:rPr>
                <w:sz w:val="20"/>
                <w:szCs w:val="20"/>
                <w:cs/>
              </w:rPr>
              <w:t xml:space="preserve">/ </w:t>
            </w:r>
            <w:r>
              <w:rPr>
                <w:sz w:val="20"/>
                <w:szCs w:val="20"/>
              </w:rPr>
              <w:t>year</w:t>
            </w:r>
          </w:p>
          <w:p w:rsidR="006F06B7" w:rsidRDefault="006F06B7">
            <w:pPr>
              <w:autoSpaceDE w:val="0"/>
              <w:ind w:left="5880" w:firstLine="840"/>
              <w:rPr>
                <w:sz w:val="18"/>
                <w:szCs w:val="18"/>
              </w:rPr>
            </w:pPr>
          </w:p>
        </w:tc>
      </w:tr>
      <w:tr w:rsidR="006F06B7">
        <w:trPr>
          <w:trHeight w:val="457"/>
        </w:trPr>
        <w:tc>
          <w:tcPr>
            <w:tcW w:w="8856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 _________________________________  Sex _ Male _ Female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6F06B7" w:rsidRDefault="006F06B7">
      <w:pPr>
        <w:pStyle w:val="Heading1"/>
      </w:pPr>
      <w:r>
        <w:t xml:space="preserve">Permanent address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6F06B7">
        <w:trPr>
          <w:trHeight w:val="1664"/>
        </w:trPr>
        <w:tc>
          <w:tcPr>
            <w:tcW w:w="9468" w:type="dxa"/>
            <w:shd w:val="clear" w:color="auto" w:fill="auto"/>
          </w:tcPr>
          <w:p w:rsidR="006F06B7" w:rsidRDefault="006F06B7">
            <w:pPr>
              <w:snapToGrid w:val="0"/>
              <w:rPr>
                <w:sz w:val="22"/>
                <w:szCs w:val="22"/>
              </w:rPr>
            </w:pPr>
          </w:p>
          <w:p w:rsidR="006F06B7" w:rsidRDefault="006F0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6F06B7" w:rsidRDefault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City State Zip Code Country</w:t>
            </w:r>
          </w:p>
          <w:p w:rsidR="006F06B7" w:rsidRDefault="006F06B7">
            <w:pPr>
              <w:autoSpaceDE w:val="0"/>
              <w:spacing w:before="240"/>
              <w:rPr>
                <w:sz w:val="22"/>
                <w:szCs w:val="22"/>
              </w:rPr>
            </w:pPr>
            <w:r>
              <w:t>Tel</w:t>
            </w:r>
            <w:r>
              <w:rPr>
                <w:szCs w:val="24"/>
                <w:cs/>
              </w:rPr>
              <w:t xml:space="preserve">:  </w:t>
            </w:r>
            <w:r>
              <w:t>_______________________________</w:t>
            </w:r>
            <w:r>
              <w:rPr>
                <w:sz w:val="22"/>
                <w:szCs w:val="22"/>
              </w:rPr>
              <w:t>Fax</w:t>
            </w:r>
            <w:r>
              <w:rPr>
                <w:sz w:val="22"/>
                <w:szCs w:val="22"/>
                <w:cs/>
              </w:rPr>
              <w:t xml:space="preserve">: </w:t>
            </w:r>
            <w:r>
              <w:rPr>
                <w:sz w:val="22"/>
                <w:szCs w:val="22"/>
              </w:rPr>
              <w:t xml:space="preserve">_____________________________ 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6F06B7" w:rsidRDefault="006F06B7">
      <w:pPr>
        <w:pStyle w:val="Heading1"/>
      </w:pPr>
      <w:r>
        <w:t xml:space="preserve">Present address </w:t>
      </w:r>
      <w:r>
        <w:rPr>
          <w:bCs/>
          <w:cs/>
        </w:rPr>
        <w:t>(</w:t>
      </w:r>
      <w:r>
        <w:t xml:space="preserve">if different from </w:t>
      </w:r>
      <w:r>
        <w:rPr>
          <w:bCs/>
          <w:cs/>
        </w:rPr>
        <w:t>(</w:t>
      </w:r>
      <w:r>
        <w:t>2</w:t>
      </w:r>
      <w:r>
        <w:rPr>
          <w:bCs/>
          <w:cs/>
        </w:rPr>
        <w:t>))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6F06B7">
        <w:trPr>
          <w:trHeight w:val="80"/>
        </w:trPr>
        <w:tc>
          <w:tcPr>
            <w:tcW w:w="9468" w:type="dxa"/>
            <w:shd w:val="clear" w:color="auto" w:fill="auto"/>
          </w:tcPr>
          <w:p w:rsidR="006F06B7" w:rsidRDefault="006F06B7">
            <w:pPr>
              <w:snapToGrid w:val="0"/>
              <w:rPr>
                <w:sz w:val="18"/>
                <w:szCs w:val="18"/>
              </w:rPr>
            </w:pPr>
          </w:p>
          <w:p w:rsidR="006F06B7" w:rsidRDefault="006F0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6F06B7" w:rsidRDefault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City State Zip Code Country</w:t>
            </w:r>
          </w:p>
          <w:p w:rsidR="006F06B7" w:rsidRDefault="006F06B7">
            <w:pPr>
              <w:autoSpaceDE w:val="0"/>
              <w:spacing w:before="240"/>
              <w:rPr>
                <w:sz w:val="22"/>
                <w:szCs w:val="22"/>
              </w:rPr>
            </w:pPr>
            <w:r>
              <w:t>Tel</w:t>
            </w:r>
            <w:r>
              <w:rPr>
                <w:szCs w:val="24"/>
                <w:cs/>
              </w:rPr>
              <w:t xml:space="preserve">:  </w:t>
            </w:r>
            <w:r>
              <w:t>_______________________________</w:t>
            </w:r>
            <w:r>
              <w:rPr>
                <w:sz w:val="22"/>
                <w:szCs w:val="22"/>
              </w:rPr>
              <w:t>Fax</w:t>
            </w:r>
            <w:r>
              <w:rPr>
                <w:sz w:val="22"/>
                <w:szCs w:val="22"/>
                <w:cs/>
              </w:rPr>
              <w:t xml:space="preserve">: </w:t>
            </w:r>
            <w:r>
              <w:rPr>
                <w:sz w:val="22"/>
                <w:szCs w:val="22"/>
              </w:rPr>
              <w:t xml:space="preserve">_____________________________ 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</w:pPr>
            <w:r>
              <w:rPr>
                <w:sz w:val="22"/>
                <w:szCs w:val="22"/>
              </w:rPr>
              <w:t>Mobile</w:t>
            </w:r>
            <w:r>
              <w:rPr>
                <w:sz w:val="22"/>
                <w:szCs w:val="22"/>
                <w:cs/>
              </w:rPr>
              <w:t>:</w:t>
            </w:r>
            <w:r>
              <w:t xml:space="preserve"> _______________________________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cs/>
              </w:rPr>
              <w:t>-</w:t>
            </w:r>
            <w:r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  <w:cs/>
              </w:rPr>
              <w:t xml:space="preserve">: </w:t>
            </w:r>
            <w:r>
              <w:rPr>
                <w:sz w:val="22"/>
                <w:szCs w:val="22"/>
              </w:rPr>
              <w:t>__________________________________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</w:p>
    <w:p w:rsidR="006F06B7" w:rsidRDefault="006F06B7">
      <w:pPr>
        <w:pStyle w:val="Heading1"/>
        <w:rPr>
          <w:sz w:val="22"/>
          <w:szCs w:val="22"/>
        </w:rPr>
      </w:pPr>
      <w:r>
        <w:t>Educational background</w:t>
      </w:r>
      <w:r>
        <w:rPr>
          <w:bCs/>
          <w:cs/>
        </w:rPr>
        <w:t>:</w:t>
      </w:r>
      <w:r>
        <w:rPr>
          <w:bCs/>
          <w:sz w:val="22"/>
          <w:szCs w:val="22"/>
          <w:cs/>
        </w:rPr>
        <w:t xml:space="preserve"> (</w:t>
      </w:r>
      <w:r>
        <w:rPr>
          <w:sz w:val="22"/>
          <w:szCs w:val="22"/>
        </w:rPr>
        <w:t>up to present</w:t>
      </w:r>
      <w:r>
        <w:rPr>
          <w:bCs/>
          <w:sz w:val="22"/>
          <w:szCs w:val="22"/>
          <w:cs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3685"/>
        <w:gridCol w:w="1166"/>
      </w:tblGrid>
      <w:tr w:rsidR="006F06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address of school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and month</w:t>
            </w:r>
          </w:p>
          <w:p w:rsidR="006F06B7" w:rsidRDefault="006F06B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entrance and</w:t>
            </w:r>
          </w:p>
          <w:p w:rsidR="006F06B7" w:rsidRDefault="006F06B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or Degree awarded,</w:t>
            </w:r>
          </w:p>
          <w:p w:rsidR="006F06B7" w:rsidRDefault="006F06B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subject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GPA</w:t>
            </w:r>
          </w:p>
        </w:tc>
      </w:tr>
      <w:tr w:rsidR="006F06B7">
        <w:trPr>
          <w:trHeight w:val="14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  <w:p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  <w:p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sz w:val="22"/>
                <w:szCs w:val="22"/>
              </w:rPr>
            </w:pPr>
          </w:p>
        </w:tc>
      </w:tr>
      <w:tr w:rsidR="006F06B7">
        <w:trPr>
          <w:trHeight w:val="15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  <w:p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  <w:p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sz w:val="22"/>
                <w:szCs w:val="22"/>
              </w:rPr>
            </w:pPr>
          </w:p>
        </w:tc>
      </w:tr>
    </w:tbl>
    <w:p w:rsidR="006F06B7" w:rsidRDefault="006F06B7">
      <w:pPr>
        <w:pStyle w:val="Heading1"/>
        <w:rPr>
          <w:szCs w:val="22"/>
        </w:rPr>
      </w:pPr>
      <w:r>
        <w:t>Working experiences</w:t>
      </w:r>
      <w:r>
        <w:rPr>
          <w:bCs/>
          <w:cs/>
        </w:rPr>
        <w:t>: (</w:t>
      </w:r>
      <w:r>
        <w:rPr>
          <w:szCs w:val="22"/>
        </w:rPr>
        <w:t>up to present</w:t>
      </w:r>
      <w:r>
        <w:rPr>
          <w:bCs/>
          <w:cs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1984"/>
        <w:gridCol w:w="2867"/>
      </w:tblGrid>
      <w:tr w:rsidR="006F06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address of organization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 of employment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work</w:t>
            </w:r>
          </w:p>
        </w:tc>
      </w:tr>
      <w:tr w:rsidR="006F06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6F06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6F06B7" w:rsidRDefault="006F06B7">
      <w:pPr>
        <w:pStyle w:val="Heading1"/>
      </w:pPr>
      <w:r>
        <w:t>English proficiency</w:t>
      </w:r>
      <w:r>
        <w:rPr>
          <w:bCs/>
          <w:cs/>
        </w:rPr>
        <w:t>:</w:t>
      </w:r>
    </w:p>
    <w:p w:rsidR="006F06B7" w:rsidRDefault="006F06B7">
      <w:pPr>
        <w:numPr>
          <w:ilvl w:val="0"/>
          <w:numId w:val="4"/>
        </w:numPr>
        <w:autoSpaceDE w:val="0"/>
        <w:snapToGrid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Have you completed a TOEFL test or equivalent in the last twelve month?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3965"/>
        <w:gridCol w:w="2520"/>
      </w:tblGrid>
      <w:tr w:rsidR="006F06B7">
        <w:tc>
          <w:tcPr>
            <w:tcW w:w="3965" w:type="dxa"/>
            <w:shd w:val="clear" w:color="auto" w:fill="auto"/>
          </w:tcPr>
          <w:p w:rsidR="006F06B7" w:rsidRDefault="006F06B7">
            <w:pPr>
              <w:numPr>
                <w:ilvl w:val="0"/>
                <w:numId w:val="3"/>
              </w:numPr>
              <w:autoSpaceDE w:val="0"/>
              <w:snapToGrid w:val="0"/>
              <w:ind w:left="67" w:firstLine="0"/>
              <w:rPr>
                <w:szCs w:val="24"/>
              </w:rPr>
            </w:pPr>
            <w:r>
              <w:rPr>
                <w:szCs w:val="24"/>
              </w:rPr>
              <w:t>Yes, score</w:t>
            </w:r>
            <w:r>
              <w:rPr>
                <w:szCs w:val="24"/>
                <w:cs/>
              </w:rPr>
              <w:t>:</w:t>
            </w:r>
            <w:r>
              <w:rPr>
                <w:szCs w:val="24"/>
              </w:rPr>
              <w:t>____________</w:t>
            </w:r>
          </w:p>
        </w:tc>
        <w:tc>
          <w:tcPr>
            <w:tcW w:w="2520" w:type="dxa"/>
            <w:shd w:val="clear" w:color="auto" w:fill="auto"/>
          </w:tcPr>
          <w:p w:rsidR="006F06B7" w:rsidRDefault="006F06B7">
            <w:pPr>
              <w:numPr>
                <w:ilvl w:val="0"/>
                <w:numId w:val="3"/>
              </w:numPr>
              <w:tabs>
                <w:tab w:val="left" w:pos="1249"/>
              </w:tabs>
              <w:autoSpaceDE w:val="0"/>
              <w:snapToGrid w:val="0"/>
              <w:ind w:left="1249" w:hanging="720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:rsidR="006F06B7" w:rsidRDefault="006F06B7">
            <w:pPr>
              <w:autoSpaceDE w:val="0"/>
              <w:snapToGrid w:val="0"/>
              <w:ind w:left="1249"/>
              <w:rPr>
                <w:szCs w:val="24"/>
              </w:rPr>
            </w:pPr>
          </w:p>
        </w:tc>
      </w:tr>
    </w:tbl>
    <w:p w:rsidR="006F06B7" w:rsidRDefault="006F06B7">
      <w:pPr>
        <w:numPr>
          <w:ilvl w:val="0"/>
          <w:numId w:val="4"/>
        </w:numPr>
        <w:autoSpaceDE w:val="0"/>
        <w:snapToGrid w:val="0"/>
        <w:spacing w:before="120"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Do you intend to sit for a TOEFL test or equivalent in the immediate future?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3965"/>
        <w:gridCol w:w="2520"/>
      </w:tblGrid>
      <w:tr w:rsidR="006F06B7">
        <w:tc>
          <w:tcPr>
            <w:tcW w:w="3965" w:type="dxa"/>
            <w:shd w:val="clear" w:color="auto" w:fill="auto"/>
          </w:tcPr>
          <w:p w:rsidR="006F06B7" w:rsidRDefault="006F06B7">
            <w:pPr>
              <w:numPr>
                <w:ilvl w:val="0"/>
                <w:numId w:val="3"/>
              </w:numPr>
              <w:autoSpaceDE w:val="0"/>
              <w:snapToGrid w:val="0"/>
              <w:ind w:left="67" w:firstLine="0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6F06B7" w:rsidRDefault="006F06B7">
            <w:pPr>
              <w:numPr>
                <w:ilvl w:val="0"/>
                <w:numId w:val="3"/>
              </w:numPr>
              <w:tabs>
                <w:tab w:val="left" w:pos="1249"/>
              </w:tabs>
              <w:autoSpaceDE w:val="0"/>
              <w:snapToGrid w:val="0"/>
              <w:ind w:left="1249" w:hanging="720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</w:tbl>
    <w:p w:rsidR="006F06B7" w:rsidRDefault="006F06B7">
      <w:pPr>
        <w:autoSpaceDE w:val="0"/>
        <w:snapToGrid w:val="0"/>
        <w:spacing w:before="120" w:after="120"/>
        <w:ind w:firstLine="720"/>
        <w:rPr>
          <w:sz w:val="22"/>
          <w:szCs w:val="22"/>
        </w:rPr>
      </w:pPr>
      <w:r>
        <w:rPr>
          <w:sz w:val="22"/>
          <w:szCs w:val="22"/>
        </w:rPr>
        <w:t>If yes, please provide details of test and date</w:t>
      </w:r>
      <w:r>
        <w:rPr>
          <w:sz w:val="22"/>
          <w:szCs w:val="22"/>
          <w:cs/>
        </w:rPr>
        <w:t xml:space="preserve">. 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1188"/>
        <w:gridCol w:w="2416"/>
        <w:gridCol w:w="1274"/>
        <w:gridCol w:w="2416"/>
      </w:tblGrid>
      <w:tr w:rsidR="006F06B7">
        <w:tc>
          <w:tcPr>
            <w:tcW w:w="1188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</w:t>
            </w:r>
            <w:r>
              <w:rPr>
                <w:sz w:val="22"/>
                <w:szCs w:val="22"/>
                <w:cs/>
              </w:rPr>
              <w:t>:</w:t>
            </w:r>
          </w:p>
        </w:tc>
        <w:tc>
          <w:tcPr>
            <w:tcW w:w="2416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1274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  <w:cs/>
              </w:rPr>
              <w:t>:</w:t>
            </w:r>
          </w:p>
        </w:tc>
        <w:tc>
          <w:tcPr>
            <w:tcW w:w="2416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</w:tr>
      <w:tr w:rsidR="006F06B7">
        <w:tc>
          <w:tcPr>
            <w:tcW w:w="1188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</w:p>
        </w:tc>
      </w:tr>
    </w:tbl>
    <w:p w:rsidR="006F06B7" w:rsidRDefault="006F06B7">
      <w:pPr>
        <w:numPr>
          <w:ilvl w:val="0"/>
          <w:numId w:val="4"/>
        </w:num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Indicate your English proficiency </w:t>
      </w:r>
      <w:r>
        <w:rPr>
          <w:sz w:val="22"/>
          <w:szCs w:val="22"/>
          <w:cs/>
        </w:rPr>
        <w:t>(</w:t>
      </w:r>
      <w:r>
        <w:rPr>
          <w:sz w:val="22"/>
          <w:szCs w:val="22"/>
        </w:rPr>
        <w:t>Excellent</w:t>
      </w:r>
      <w:r>
        <w:rPr>
          <w:sz w:val="22"/>
          <w:szCs w:val="22"/>
          <w:cs/>
        </w:rPr>
        <w:t>/</w:t>
      </w:r>
      <w:r>
        <w:rPr>
          <w:sz w:val="22"/>
          <w:szCs w:val="22"/>
        </w:rPr>
        <w:t>Good</w:t>
      </w:r>
      <w:r>
        <w:rPr>
          <w:sz w:val="22"/>
          <w:szCs w:val="22"/>
          <w:cs/>
        </w:rPr>
        <w:t>/</w:t>
      </w:r>
      <w:r>
        <w:rPr>
          <w:sz w:val="22"/>
          <w:szCs w:val="22"/>
        </w:rPr>
        <w:t>Fair</w:t>
      </w:r>
      <w:r>
        <w:rPr>
          <w:sz w:val="22"/>
          <w:szCs w:val="22"/>
          <w:cs/>
        </w:rPr>
        <w:t>/</w:t>
      </w:r>
      <w:r>
        <w:rPr>
          <w:sz w:val="22"/>
          <w:szCs w:val="22"/>
        </w:rPr>
        <w:t>Poor</w:t>
      </w:r>
      <w:r>
        <w:rPr>
          <w:sz w:val="22"/>
          <w:szCs w:val="22"/>
          <w:cs/>
        </w:rPr>
        <w:t>)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1188"/>
        <w:gridCol w:w="2416"/>
        <w:gridCol w:w="1274"/>
        <w:gridCol w:w="2416"/>
      </w:tblGrid>
      <w:tr w:rsidR="006F06B7">
        <w:tc>
          <w:tcPr>
            <w:tcW w:w="1188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  <w:r>
              <w:rPr>
                <w:sz w:val="22"/>
                <w:szCs w:val="22"/>
                <w:cs/>
              </w:rPr>
              <w:t>:</w:t>
            </w:r>
          </w:p>
        </w:tc>
        <w:tc>
          <w:tcPr>
            <w:tcW w:w="2416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1274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</w:t>
            </w:r>
            <w:r>
              <w:rPr>
                <w:sz w:val="22"/>
                <w:szCs w:val="22"/>
                <w:cs/>
              </w:rPr>
              <w:t>:</w:t>
            </w:r>
          </w:p>
        </w:tc>
        <w:tc>
          <w:tcPr>
            <w:tcW w:w="2416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</w:tr>
      <w:tr w:rsidR="006F06B7">
        <w:tc>
          <w:tcPr>
            <w:tcW w:w="1188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Speaking</w:t>
            </w:r>
            <w:r>
              <w:rPr>
                <w:sz w:val="22"/>
                <w:szCs w:val="22"/>
                <w:cs/>
              </w:rPr>
              <w:t xml:space="preserve">: </w:t>
            </w:r>
          </w:p>
        </w:tc>
        <w:tc>
          <w:tcPr>
            <w:tcW w:w="2416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1274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Listening</w:t>
            </w:r>
            <w:r>
              <w:rPr>
                <w:sz w:val="22"/>
                <w:szCs w:val="22"/>
                <w:cs/>
              </w:rPr>
              <w:t xml:space="preserve">: </w:t>
            </w:r>
          </w:p>
        </w:tc>
        <w:tc>
          <w:tcPr>
            <w:tcW w:w="2416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</w:tr>
    </w:tbl>
    <w:p w:rsidR="00A07262" w:rsidRDefault="00A07262">
      <w:pPr>
        <w:suppressAutoHyphens w:val="0"/>
        <w:rPr>
          <w:b/>
          <w:sz w:val="28"/>
        </w:rPr>
      </w:pPr>
    </w:p>
    <w:p w:rsidR="006F06B7" w:rsidRPr="00040CF6" w:rsidRDefault="006F06B7">
      <w:pPr>
        <w:pStyle w:val="z-BottomofForm"/>
        <w:rPr>
          <w:strike/>
        </w:rPr>
      </w:pPr>
    </w:p>
    <w:p w:rsidR="00CB6F88" w:rsidRPr="009F5D43" w:rsidRDefault="006F06B7" w:rsidP="009F5D43">
      <w:pPr>
        <w:pStyle w:val="Heading1"/>
        <w:rPr>
          <w:cs/>
        </w:rPr>
      </w:pPr>
      <w:r>
        <w:t>List of professors</w:t>
      </w:r>
    </w:p>
    <w:p w:rsidR="003A4B9E" w:rsidRPr="0039139C" w:rsidRDefault="006F06B7" w:rsidP="009F5D43">
      <w:pPr>
        <w:autoSpaceDE w:val="0"/>
        <w:rPr>
          <w:sz w:val="22"/>
          <w:szCs w:val="22"/>
        </w:rPr>
      </w:pPr>
      <w:r w:rsidRPr="0039139C">
        <w:rPr>
          <w:sz w:val="22"/>
          <w:szCs w:val="22"/>
        </w:rPr>
        <w:t xml:space="preserve">Applicants are required to initiate a contact with both </w:t>
      </w:r>
      <w:r w:rsidRPr="0039139C">
        <w:rPr>
          <w:sz w:val="22"/>
          <w:szCs w:val="22"/>
          <w:u w:val="single"/>
        </w:rPr>
        <w:t>SIIT</w:t>
      </w:r>
      <w:r w:rsidR="00CB6F88" w:rsidRPr="0039139C">
        <w:rPr>
          <w:sz w:val="22"/>
          <w:szCs w:val="22"/>
          <w:u w:val="single"/>
        </w:rPr>
        <w:t xml:space="preserve"> professors</w:t>
      </w:r>
      <w:r w:rsidRPr="0039139C">
        <w:rPr>
          <w:sz w:val="22"/>
          <w:szCs w:val="22"/>
          <w:u w:val="single"/>
        </w:rPr>
        <w:t xml:space="preserve"> and </w:t>
      </w:r>
      <w:r w:rsidR="00CB6F88" w:rsidRPr="0039139C">
        <w:rPr>
          <w:sz w:val="22"/>
          <w:szCs w:val="22"/>
          <w:u w:val="single"/>
        </w:rPr>
        <w:t>NSTDA researchers</w:t>
      </w:r>
      <w:r w:rsidRPr="0039139C">
        <w:rPr>
          <w:sz w:val="22"/>
          <w:szCs w:val="22"/>
        </w:rPr>
        <w:t xml:space="preserve"> in their research field of interest</w:t>
      </w:r>
      <w:r w:rsidRPr="0039139C">
        <w:rPr>
          <w:sz w:val="22"/>
          <w:szCs w:val="22"/>
          <w:cs/>
        </w:rPr>
        <w:t xml:space="preserve">. </w:t>
      </w:r>
      <w:r w:rsidR="003A4B9E" w:rsidRPr="0039139C">
        <w:rPr>
          <w:sz w:val="22"/>
          <w:szCs w:val="22"/>
        </w:rPr>
        <w:t xml:space="preserve">Please also identify the status of contact for all </w:t>
      </w:r>
      <w:r w:rsidR="00CB6F88" w:rsidRPr="0039139C">
        <w:rPr>
          <w:sz w:val="22"/>
          <w:szCs w:val="22"/>
        </w:rPr>
        <w:t xml:space="preserve">the </w:t>
      </w:r>
      <w:r w:rsidR="003A4B9E" w:rsidRPr="0039139C">
        <w:rPr>
          <w:sz w:val="22"/>
          <w:szCs w:val="22"/>
        </w:rPr>
        <w:t>professors</w:t>
      </w:r>
      <w:r w:rsidR="00CB6F88" w:rsidRPr="0039139C">
        <w:rPr>
          <w:sz w:val="22"/>
          <w:szCs w:val="22"/>
          <w:cs/>
        </w:rPr>
        <w:t>/</w:t>
      </w:r>
      <w:r w:rsidR="00CB6F88" w:rsidRPr="0039139C">
        <w:rPr>
          <w:sz w:val="22"/>
          <w:szCs w:val="22"/>
        </w:rPr>
        <w:t>researchers</w:t>
      </w:r>
      <w:r w:rsidR="003A4B9E" w:rsidRPr="0039139C">
        <w:rPr>
          <w:sz w:val="22"/>
          <w:szCs w:val="22"/>
          <w:cs/>
        </w:rPr>
        <w:t>.</w:t>
      </w:r>
      <w:r w:rsidR="00CB6F88" w:rsidRPr="0039139C">
        <w:rPr>
          <w:sz w:val="22"/>
          <w:szCs w:val="22"/>
          <w:cs/>
        </w:rPr>
        <w:t xml:space="preserve"> </w:t>
      </w:r>
      <w:r w:rsidR="00ED7539" w:rsidRPr="0039139C">
        <w:rPr>
          <w:sz w:val="22"/>
          <w:szCs w:val="22"/>
        </w:rPr>
        <w:t xml:space="preserve">The applicants </w:t>
      </w:r>
      <w:r w:rsidR="00736B7B" w:rsidRPr="0039139C">
        <w:rPr>
          <w:sz w:val="22"/>
          <w:szCs w:val="22"/>
        </w:rPr>
        <w:t xml:space="preserve">who do not make a </w:t>
      </w:r>
      <w:r w:rsidR="00ED7539" w:rsidRPr="0039139C">
        <w:rPr>
          <w:sz w:val="22"/>
          <w:szCs w:val="22"/>
        </w:rPr>
        <w:t>contact</w:t>
      </w:r>
      <w:r w:rsidR="009F5D43" w:rsidRPr="0039139C">
        <w:rPr>
          <w:sz w:val="22"/>
          <w:szCs w:val="22"/>
        </w:rPr>
        <w:t xml:space="preserve"> with at least one </w:t>
      </w:r>
      <w:r w:rsidR="00ED7539" w:rsidRPr="0039139C">
        <w:rPr>
          <w:sz w:val="22"/>
          <w:szCs w:val="22"/>
        </w:rPr>
        <w:t>professor</w:t>
      </w:r>
      <w:r w:rsidR="00ED7539" w:rsidRPr="0039139C">
        <w:rPr>
          <w:sz w:val="22"/>
          <w:szCs w:val="22"/>
          <w:cs/>
        </w:rPr>
        <w:t>/</w:t>
      </w:r>
      <w:r w:rsidR="00ED7539" w:rsidRPr="0039139C">
        <w:rPr>
          <w:sz w:val="22"/>
          <w:szCs w:val="22"/>
        </w:rPr>
        <w:t>researcher may not be invited to the i</w:t>
      </w:r>
      <w:r w:rsidR="0039139C">
        <w:rPr>
          <w:sz w:val="22"/>
          <w:szCs w:val="22"/>
        </w:rPr>
        <w:t>nterview</w:t>
      </w:r>
      <w:r w:rsidR="0039139C">
        <w:rPr>
          <w:sz w:val="22"/>
          <w:szCs w:val="22"/>
          <w:cs/>
        </w:rPr>
        <w:t xml:space="preserve">. </w:t>
      </w:r>
      <w:r w:rsidR="00BA6D82" w:rsidRPr="0039139C">
        <w:rPr>
          <w:color w:val="FF0000"/>
          <w:sz w:val="22"/>
          <w:szCs w:val="22"/>
        </w:rPr>
        <w:t>Status</w:t>
      </w:r>
      <w:r w:rsidR="00BA6D82" w:rsidRPr="0039139C">
        <w:rPr>
          <w:color w:val="FF0000"/>
          <w:sz w:val="22"/>
          <w:szCs w:val="22"/>
          <w:cs/>
        </w:rPr>
        <w:t xml:space="preserve">:  </w:t>
      </w:r>
      <w:r w:rsidR="00BA6D82" w:rsidRPr="0039139C">
        <w:rPr>
          <w:color w:val="FF0000"/>
          <w:sz w:val="22"/>
          <w:szCs w:val="22"/>
        </w:rPr>
        <w:t>W</w:t>
      </w:r>
      <w:r w:rsidR="00BA6D82" w:rsidRPr="0039139C">
        <w:rPr>
          <w:color w:val="FF0000"/>
          <w:sz w:val="22"/>
          <w:szCs w:val="22"/>
          <w:cs/>
        </w:rPr>
        <w:t xml:space="preserve">: </w:t>
      </w:r>
      <w:r w:rsidR="00BA6D82" w:rsidRPr="0039139C">
        <w:rPr>
          <w:color w:val="FF0000"/>
          <w:sz w:val="22"/>
          <w:szCs w:val="22"/>
        </w:rPr>
        <w:t>Contacted and waiting for response, C</w:t>
      </w:r>
      <w:r w:rsidR="00BA6D82" w:rsidRPr="0039139C">
        <w:rPr>
          <w:color w:val="FF0000"/>
          <w:sz w:val="22"/>
          <w:szCs w:val="22"/>
          <w:cs/>
        </w:rPr>
        <w:t xml:space="preserve">: </w:t>
      </w:r>
      <w:r w:rsidR="00BA6D82" w:rsidRPr="0039139C">
        <w:rPr>
          <w:color w:val="FF0000"/>
          <w:sz w:val="22"/>
          <w:szCs w:val="22"/>
        </w:rPr>
        <w:t>Confirmed Acceptance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851"/>
        <w:gridCol w:w="3543"/>
        <w:gridCol w:w="851"/>
      </w:tblGrid>
      <w:tr w:rsidR="004D1328" w:rsidRPr="004D1328" w:rsidTr="009F5D43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B7B" w:rsidRPr="003A4B9E" w:rsidRDefault="00736B7B" w:rsidP="009F5D43">
            <w:pPr>
              <w:pStyle w:val="Heading1"/>
              <w:numPr>
                <w:ilvl w:val="0"/>
                <w:numId w:val="0"/>
              </w:numPr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4D1328">
              <w:rPr>
                <w:color w:val="C00000"/>
                <w:sz w:val="22"/>
                <w:szCs w:val="22"/>
              </w:rPr>
              <w:t>Names of</w:t>
            </w:r>
            <w:r w:rsidRPr="004D1328">
              <w:rPr>
                <w:bCs/>
                <w:color w:val="C00000"/>
                <w:sz w:val="22"/>
                <w:szCs w:val="22"/>
                <w:cs/>
              </w:rPr>
              <w:t xml:space="preserve"> </w:t>
            </w:r>
            <w:r w:rsidRPr="004D1328">
              <w:rPr>
                <w:color w:val="C00000"/>
                <w:sz w:val="22"/>
                <w:szCs w:val="22"/>
              </w:rPr>
              <w:t>SIIT professors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6B7B" w:rsidRPr="003A4B9E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3A4B9E">
              <w:rPr>
                <w:sz w:val="22"/>
                <w:szCs w:val="22"/>
              </w:rPr>
              <w:t>Status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7B" w:rsidRPr="003A4B9E" w:rsidRDefault="00736B7B" w:rsidP="009F5D43">
            <w:pPr>
              <w:pStyle w:val="Heading1"/>
              <w:numPr>
                <w:ilvl w:val="0"/>
                <w:numId w:val="0"/>
              </w:numPr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A07262">
              <w:rPr>
                <w:color w:val="FF0000"/>
                <w:sz w:val="22"/>
                <w:szCs w:val="22"/>
              </w:rPr>
              <w:t>Names of</w:t>
            </w:r>
            <w:r>
              <w:rPr>
                <w:bCs/>
                <w:color w:val="FF0000"/>
                <w:sz w:val="22"/>
                <w:szCs w:val="22"/>
                <w:cs/>
              </w:rPr>
              <w:t xml:space="preserve"> </w:t>
            </w:r>
            <w:r w:rsidRPr="00A07262">
              <w:rPr>
                <w:color w:val="FF0000"/>
                <w:sz w:val="22"/>
                <w:szCs w:val="22"/>
              </w:rPr>
              <w:t>NSTDA researcher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6B7B" w:rsidRPr="004D1328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4D1328">
              <w:rPr>
                <w:sz w:val="22"/>
                <w:szCs w:val="22"/>
              </w:rPr>
              <w:t>Status</w:t>
            </w:r>
          </w:p>
        </w:tc>
      </w:tr>
      <w:tr w:rsidR="00736B7B" w:rsidTr="009F5D43"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6B7B" w:rsidRPr="00927AB1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  <w:rPr>
                <w:highlight w:val="yellow"/>
              </w:rPr>
            </w:pPr>
          </w:p>
        </w:tc>
      </w:tr>
      <w:tr w:rsidR="00736B7B" w:rsidTr="009F5D43"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6B7B" w:rsidRPr="00927AB1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  <w:rPr>
                <w:highlight w:val="yellow"/>
              </w:rPr>
            </w:pPr>
          </w:p>
        </w:tc>
      </w:tr>
      <w:tr w:rsidR="00736B7B" w:rsidTr="009F5D43"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6B7B" w:rsidRPr="00927AB1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  <w:rPr>
                <w:highlight w:val="yellow"/>
              </w:rPr>
            </w:pPr>
          </w:p>
        </w:tc>
      </w:tr>
    </w:tbl>
    <w:p w:rsidR="0011489A" w:rsidRPr="009F5D43" w:rsidRDefault="0011489A" w:rsidP="009F5D43">
      <w:pPr>
        <w:autoSpaceDE w:val="0"/>
        <w:rPr>
          <w:sz w:val="22"/>
          <w:szCs w:val="22"/>
          <w:cs/>
        </w:rPr>
      </w:pPr>
    </w:p>
    <w:p w:rsidR="0011489A" w:rsidRPr="0039139C" w:rsidRDefault="00CB6F88" w:rsidP="009F5D43">
      <w:pPr>
        <w:autoSpaceDE w:val="0"/>
        <w:rPr>
          <w:rStyle w:val="st"/>
          <w:strike/>
          <w:color w:val="4F6228" w:themeColor="accent3" w:themeShade="80"/>
          <w:sz w:val="28"/>
        </w:rPr>
      </w:pPr>
      <w:r w:rsidRPr="00BA6D82">
        <w:rPr>
          <w:color w:val="FF0000"/>
          <w:sz w:val="22"/>
          <w:szCs w:val="22"/>
        </w:rPr>
        <w:t xml:space="preserve">Applicants are required to </w:t>
      </w:r>
      <w:r w:rsidR="00ED7539" w:rsidRPr="00BA6D82">
        <w:rPr>
          <w:color w:val="FF0000"/>
          <w:sz w:val="22"/>
          <w:szCs w:val="22"/>
        </w:rPr>
        <w:t>identify</w:t>
      </w:r>
      <w:r w:rsidRPr="00BA6D82">
        <w:rPr>
          <w:color w:val="FF0000"/>
          <w:sz w:val="22"/>
          <w:szCs w:val="22"/>
        </w:rPr>
        <w:t xml:space="preserve"> the names of JAIST professors you want to be supervised</w:t>
      </w:r>
      <w:r w:rsidRPr="00BA6D82">
        <w:rPr>
          <w:color w:val="FF0000"/>
          <w:sz w:val="22"/>
          <w:szCs w:val="22"/>
          <w:cs/>
        </w:rPr>
        <w:t>.</w:t>
      </w:r>
      <w:r w:rsidR="0011489A" w:rsidRPr="00BA6D82">
        <w:rPr>
          <w:color w:val="FF0000"/>
          <w:sz w:val="22"/>
          <w:szCs w:val="22"/>
          <w:cs/>
        </w:rPr>
        <w:t xml:space="preserve"> </w:t>
      </w:r>
      <w:r w:rsidR="00736B7B" w:rsidRPr="00BA6D82">
        <w:rPr>
          <w:color w:val="FF0000"/>
          <w:sz w:val="22"/>
          <w:szCs w:val="22"/>
        </w:rPr>
        <w:t xml:space="preserve">The applicants who do not identify </w:t>
      </w:r>
      <w:r w:rsidR="009F5D43" w:rsidRPr="00BA6D82">
        <w:rPr>
          <w:color w:val="FF0000"/>
          <w:sz w:val="22"/>
          <w:szCs w:val="22"/>
        </w:rPr>
        <w:t xml:space="preserve">at least one </w:t>
      </w:r>
      <w:r w:rsidR="00736B7B" w:rsidRPr="00BA6D82">
        <w:rPr>
          <w:color w:val="FF0000"/>
          <w:sz w:val="22"/>
          <w:szCs w:val="22"/>
        </w:rPr>
        <w:t xml:space="preserve">name of JAIST professor may </w:t>
      </w:r>
      <w:r w:rsidR="0039139C">
        <w:rPr>
          <w:color w:val="FF0000"/>
          <w:sz w:val="22"/>
          <w:szCs w:val="22"/>
        </w:rPr>
        <w:t>not be invited to the interview</w:t>
      </w:r>
      <w:r w:rsidR="0039139C">
        <w:rPr>
          <w:color w:val="FF0000"/>
          <w:sz w:val="22"/>
          <w:szCs w:val="22"/>
          <w:cs/>
        </w:rPr>
        <w:t>.</w:t>
      </w:r>
    </w:p>
    <w:tbl>
      <w:tblPr>
        <w:tblW w:w="496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9F5D43" w:rsidRPr="003A4B9E" w:rsidTr="009F5D4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43" w:rsidRPr="00BA6D82" w:rsidRDefault="009F5D43" w:rsidP="009F5D43">
            <w:pPr>
              <w:pStyle w:val="Heading1"/>
              <w:numPr>
                <w:ilvl w:val="0"/>
                <w:numId w:val="0"/>
              </w:numPr>
              <w:snapToGrid w:val="0"/>
              <w:spacing w:before="0"/>
              <w:jc w:val="center"/>
              <w:rPr>
                <w:color w:val="FF0000"/>
                <w:cs/>
              </w:rPr>
            </w:pPr>
            <w:r w:rsidRPr="00BA6D82">
              <w:rPr>
                <w:color w:val="FF0000"/>
                <w:sz w:val="22"/>
                <w:szCs w:val="22"/>
              </w:rPr>
              <w:t>Names of JAIST professors</w:t>
            </w:r>
          </w:p>
        </w:tc>
      </w:tr>
      <w:tr w:rsidR="009F5D43" w:rsidTr="009F5D4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D43" w:rsidRPr="00BA6D82" w:rsidRDefault="009F5D43" w:rsidP="003A4B9E">
            <w:pPr>
              <w:pStyle w:val="Heading1"/>
              <w:numPr>
                <w:ilvl w:val="0"/>
                <w:numId w:val="0"/>
              </w:numPr>
              <w:snapToGrid w:val="0"/>
              <w:rPr>
                <w:color w:val="FF0000"/>
              </w:rPr>
            </w:pPr>
          </w:p>
        </w:tc>
      </w:tr>
      <w:tr w:rsidR="009F5D43" w:rsidTr="009F5D4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D43" w:rsidRPr="00BA6D82" w:rsidRDefault="009F5D43" w:rsidP="003A4B9E">
            <w:pPr>
              <w:pStyle w:val="Heading1"/>
              <w:numPr>
                <w:ilvl w:val="0"/>
                <w:numId w:val="0"/>
              </w:numPr>
              <w:snapToGrid w:val="0"/>
              <w:rPr>
                <w:color w:val="FF0000"/>
              </w:rPr>
            </w:pPr>
          </w:p>
        </w:tc>
      </w:tr>
      <w:tr w:rsidR="009F5D43" w:rsidTr="009F5D43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9F5D43" w:rsidRPr="00BA6D82" w:rsidRDefault="009F5D43" w:rsidP="003A4B9E">
            <w:pPr>
              <w:pStyle w:val="Heading1"/>
              <w:numPr>
                <w:ilvl w:val="0"/>
                <w:numId w:val="0"/>
              </w:numPr>
              <w:snapToGrid w:val="0"/>
              <w:rPr>
                <w:color w:val="FF0000"/>
              </w:rPr>
            </w:pPr>
          </w:p>
        </w:tc>
      </w:tr>
    </w:tbl>
    <w:p w:rsidR="006F06B7" w:rsidRPr="009F5D43" w:rsidRDefault="006F06B7" w:rsidP="000F3CAD">
      <w:pPr>
        <w:pStyle w:val="Heading1"/>
        <w:rPr>
          <w:sz w:val="22"/>
          <w:szCs w:val="22"/>
        </w:rPr>
      </w:pPr>
      <w:r>
        <w:t xml:space="preserve">Statement of purpose </w:t>
      </w:r>
      <w:r>
        <w:rPr>
          <w:bCs/>
          <w:cs/>
        </w:rPr>
        <w:t>(</w:t>
      </w:r>
      <w:r>
        <w:t>Summary of senior projects, Statement for study motivation, or Statement of research interest</w:t>
      </w:r>
      <w:r>
        <w:rPr>
          <w:bCs/>
          <w:cs/>
        </w:rPr>
        <w:t xml:space="preserve">): </w:t>
      </w:r>
      <w:r>
        <w:br/>
      </w:r>
      <w:r w:rsidR="002141FE" w:rsidRPr="009F5D43">
        <w:rPr>
          <w:bCs/>
          <w:sz w:val="22"/>
          <w:szCs w:val="22"/>
          <w:cs/>
        </w:rPr>
        <w:t>(</w:t>
      </w:r>
      <w:r w:rsidR="002141FE" w:rsidRPr="009F5D43">
        <w:rPr>
          <w:sz w:val="22"/>
          <w:szCs w:val="22"/>
        </w:rPr>
        <w:t xml:space="preserve">A separate sheet </w:t>
      </w:r>
      <w:r w:rsidRPr="009F5D43">
        <w:rPr>
          <w:sz w:val="22"/>
          <w:szCs w:val="22"/>
        </w:rPr>
        <w:t>may be attached if necessary</w:t>
      </w:r>
      <w:r w:rsidRPr="009F5D43">
        <w:rPr>
          <w:bCs/>
          <w:sz w:val="22"/>
          <w:szCs w:val="22"/>
          <w:cs/>
        </w:rPr>
        <w:t>)</w:t>
      </w:r>
    </w:p>
    <w:p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:rsidR="006F06B7" w:rsidRDefault="006F06B7">
      <w:pPr>
        <w:pStyle w:val="Heading1"/>
      </w:pPr>
      <w:r>
        <w:t>Publications</w:t>
      </w:r>
    </w:p>
    <w:tbl>
      <w:tblPr>
        <w:tblW w:w="0" w:type="auto"/>
        <w:tblInd w:w="373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6F06B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</w:tbl>
    <w:p w:rsidR="006F06B7" w:rsidRDefault="006F06B7">
      <w:pPr>
        <w:pStyle w:val="Heading1"/>
        <w:rPr>
          <w:bCs/>
          <w:sz w:val="22"/>
          <w:szCs w:val="22"/>
        </w:rPr>
      </w:pPr>
      <w:r>
        <w:t>Health insurance</w:t>
      </w:r>
      <w:r>
        <w:rPr>
          <w:bCs/>
          <w:cs/>
        </w:rPr>
        <w:t>:</w:t>
      </w:r>
      <w:r>
        <w:rPr>
          <w:bCs/>
          <w:sz w:val="22"/>
          <w:szCs w:val="22"/>
          <w:cs/>
        </w:rPr>
        <w:t xml:space="preserve"> (</w:t>
      </w:r>
      <w:r>
        <w:rPr>
          <w:bCs/>
          <w:sz w:val="22"/>
          <w:szCs w:val="22"/>
        </w:rPr>
        <w:t>if available</w:t>
      </w:r>
      <w:r>
        <w:rPr>
          <w:bCs/>
          <w:sz w:val="22"/>
          <w:szCs w:val="22"/>
          <w:cs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6F06B7">
        <w:trPr>
          <w:trHeight w:val="1095"/>
        </w:trPr>
        <w:tc>
          <w:tcPr>
            <w:tcW w:w="8856" w:type="dxa"/>
            <w:shd w:val="clear" w:color="auto" w:fill="auto"/>
          </w:tcPr>
          <w:p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are recommended to have a comprehensive health insurance policy to cover medical services in case of serious illness requiring hospitalization</w:t>
            </w:r>
            <w:r>
              <w:rPr>
                <w:sz w:val="22"/>
                <w:szCs w:val="22"/>
                <w:cs/>
              </w:rPr>
              <w:t>.</w:t>
            </w:r>
          </w:p>
          <w:p w:rsidR="006F06B7" w:rsidRDefault="006F06B7">
            <w:pPr>
              <w:numPr>
                <w:ilvl w:val="1"/>
                <w:numId w:val="2"/>
              </w:numPr>
              <w:autoSpaceDE w:val="0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medical insurance agency 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_________________________________________________________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numPr>
                <w:ilvl w:val="1"/>
                <w:numId w:val="2"/>
              </w:numPr>
              <w:autoSpaceDE w:val="0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  <w:cs/>
              </w:rPr>
              <w:t xml:space="preserve">. </w:t>
            </w:r>
            <w:r>
              <w:rPr>
                <w:sz w:val="22"/>
                <w:szCs w:val="22"/>
              </w:rPr>
              <w:t xml:space="preserve">of membership 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 xml:space="preserve">      </w:t>
            </w:r>
            <w:r>
              <w:rPr>
                <w:sz w:val="22"/>
                <w:szCs w:val="22"/>
              </w:rPr>
              <w:t xml:space="preserve"> _________________________________________________________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numPr>
                <w:ilvl w:val="1"/>
                <w:numId w:val="2"/>
              </w:numPr>
              <w:autoSpaceDE w:val="0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of the agency </w:t>
            </w: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</w:p>
          <w:p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 xml:space="preserve">     </w:t>
            </w:r>
            <w:r>
              <w:rPr>
                <w:sz w:val="22"/>
                <w:szCs w:val="22"/>
              </w:rPr>
              <w:t xml:space="preserve">  _________________________________________________________</w:t>
            </w:r>
          </w:p>
        </w:tc>
      </w:tr>
    </w:tbl>
    <w:p w:rsidR="006F06B7" w:rsidRDefault="006F06B7">
      <w:pPr>
        <w:pStyle w:val="Heading1"/>
      </w:pPr>
      <w:r>
        <w:t>Checklist for application documents</w:t>
      </w:r>
    </w:p>
    <w:p w:rsidR="006F06B7" w:rsidRPr="00CA5473" w:rsidRDefault="006F06B7">
      <w:pPr>
        <w:autoSpaceDE w:val="0"/>
        <w:snapToGrid w:val="0"/>
        <w:spacing w:after="120"/>
        <w:rPr>
          <w:bCs/>
          <w:sz w:val="22"/>
          <w:szCs w:val="22"/>
          <w:u w:val="single"/>
        </w:rPr>
      </w:pPr>
      <w:r w:rsidRPr="00CA5473">
        <w:rPr>
          <w:bCs/>
          <w:sz w:val="22"/>
          <w:szCs w:val="22"/>
        </w:rPr>
        <w:t xml:space="preserve">The application form and </w:t>
      </w:r>
      <w:r w:rsidR="00CA5473">
        <w:rPr>
          <w:bCs/>
          <w:sz w:val="22"/>
          <w:szCs w:val="22"/>
        </w:rPr>
        <w:t>all</w:t>
      </w:r>
      <w:r w:rsidRPr="00CA5473">
        <w:rPr>
          <w:bCs/>
          <w:sz w:val="22"/>
          <w:szCs w:val="22"/>
          <w:cs/>
        </w:rPr>
        <w:t xml:space="preserve"> </w:t>
      </w:r>
      <w:r w:rsidR="00CA5473" w:rsidRPr="00CA5473">
        <w:rPr>
          <w:bCs/>
          <w:sz w:val="22"/>
          <w:szCs w:val="22"/>
        </w:rPr>
        <w:t xml:space="preserve">required </w:t>
      </w:r>
      <w:r w:rsidRPr="00CA5473">
        <w:rPr>
          <w:bCs/>
          <w:sz w:val="22"/>
          <w:szCs w:val="22"/>
        </w:rPr>
        <w:t>documents need to be submitted</w:t>
      </w:r>
      <w:r w:rsidR="00CA5473">
        <w:rPr>
          <w:bCs/>
          <w:sz w:val="22"/>
          <w:szCs w:val="22"/>
        </w:rPr>
        <w:t xml:space="preserve"> in </w:t>
      </w:r>
      <w:r w:rsidR="00CA5473" w:rsidRPr="00CA5473">
        <w:rPr>
          <w:bCs/>
          <w:sz w:val="22"/>
          <w:szCs w:val="22"/>
          <w:u w:val="single"/>
        </w:rPr>
        <w:t>PDF format</w:t>
      </w:r>
      <w:r w:rsidR="00CA5473">
        <w:rPr>
          <w:bCs/>
          <w:sz w:val="22"/>
          <w:szCs w:val="22"/>
        </w:rPr>
        <w:t xml:space="preserve"> and send</w:t>
      </w:r>
      <w:r w:rsidRPr="00CA5473">
        <w:rPr>
          <w:bCs/>
          <w:sz w:val="22"/>
          <w:szCs w:val="22"/>
        </w:rPr>
        <w:t xml:space="preserve"> to </w:t>
      </w:r>
      <w:r w:rsidR="00C0462F">
        <w:rPr>
          <w:bCs/>
          <w:sz w:val="22"/>
          <w:szCs w:val="22"/>
        </w:rPr>
        <w:t>SIIT</w:t>
      </w:r>
      <w:r w:rsidR="00CA5473">
        <w:rPr>
          <w:bCs/>
          <w:sz w:val="22"/>
          <w:szCs w:val="22"/>
        </w:rPr>
        <w:t xml:space="preserve"> at </w:t>
      </w:r>
      <w:r w:rsidR="00CA5473" w:rsidRPr="00CA5473">
        <w:rPr>
          <w:b/>
          <w:sz w:val="22"/>
          <w:szCs w:val="22"/>
          <w:u w:val="single"/>
        </w:rPr>
        <w:t>jaistsiit@gmail</w:t>
      </w:r>
      <w:r w:rsidR="00CA5473" w:rsidRPr="00CA5473">
        <w:rPr>
          <w:b/>
          <w:bCs/>
          <w:sz w:val="22"/>
          <w:szCs w:val="22"/>
          <w:u w:val="single"/>
          <w:cs/>
        </w:rPr>
        <w:t>.</w:t>
      </w:r>
      <w:r w:rsidR="00CA5473" w:rsidRPr="00CA5473">
        <w:rPr>
          <w:b/>
          <w:sz w:val="22"/>
          <w:szCs w:val="22"/>
          <w:u w:val="single"/>
        </w:rPr>
        <w:t>com</w:t>
      </w:r>
      <w:r w:rsidRPr="00CA5473">
        <w:rPr>
          <w:bCs/>
          <w:sz w:val="22"/>
          <w:szCs w:val="22"/>
          <w:cs/>
        </w:rPr>
        <w:t xml:space="preserve">. </w:t>
      </w:r>
    </w:p>
    <w:p w:rsidR="006F06B7" w:rsidRDefault="006F06B7">
      <w:pPr>
        <w:autoSpaceDE w:val="0"/>
        <w:snapToGrid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Please check that you have enclosed all the relevant documents with your application</w:t>
      </w:r>
      <w:r>
        <w:rPr>
          <w:sz w:val="22"/>
          <w:szCs w:val="22"/>
          <w:cs/>
        </w:rPr>
        <w:t>:</w:t>
      </w:r>
    </w:p>
    <w:p w:rsidR="006F06B7" w:rsidRDefault="006F06B7">
      <w:pPr>
        <w:widowControl w:val="0"/>
        <w:numPr>
          <w:ilvl w:val="0"/>
          <w:numId w:val="5"/>
        </w:numPr>
        <w:autoSpaceDE w:val="0"/>
        <w:snapToGrid w:val="0"/>
        <w:rPr>
          <w:rFonts w:cs="Times New Roman"/>
          <w:szCs w:val="24"/>
        </w:rPr>
      </w:pPr>
      <w:r>
        <w:rPr>
          <w:rFonts w:cs="Times New Roman"/>
          <w:szCs w:val="24"/>
        </w:rPr>
        <w:t>Official Bachelor</w:t>
      </w:r>
      <w:r>
        <w:rPr>
          <w:szCs w:val="24"/>
          <w:cs/>
        </w:rPr>
        <w:t>’</w:t>
      </w:r>
      <w:r>
        <w:rPr>
          <w:rFonts w:cs="Times New Roman"/>
          <w:szCs w:val="24"/>
        </w:rPr>
        <w:t>s and Master</w:t>
      </w:r>
      <w:r>
        <w:rPr>
          <w:szCs w:val="24"/>
          <w:cs/>
        </w:rPr>
        <w:t>’</w:t>
      </w:r>
      <w:r>
        <w:rPr>
          <w:rFonts w:cs="Times New Roman"/>
          <w:szCs w:val="24"/>
        </w:rPr>
        <w:t>s transcripts with grade point</w:t>
      </w:r>
      <w:r>
        <w:rPr>
          <w:szCs w:val="24"/>
          <w:cs/>
        </w:rPr>
        <w:t xml:space="preserve">. </w:t>
      </w:r>
    </w:p>
    <w:p w:rsidR="006F06B7" w:rsidRDefault="006F06B7">
      <w:pPr>
        <w:widowControl w:val="0"/>
        <w:numPr>
          <w:ilvl w:val="0"/>
          <w:numId w:val="5"/>
        </w:numPr>
        <w:autoSpaceDE w:val="0"/>
        <w:snapToGri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Statement of purpose </w:t>
      </w:r>
      <w:r>
        <w:rPr>
          <w:szCs w:val="24"/>
          <w:cs/>
        </w:rPr>
        <w:t>(</w:t>
      </w:r>
      <w:r>
        <w:rPr>
          <w:rFonts w:cs="Times New Roman"/>
          <w:szCs w:val="24"/>
        </w:rPr>
        <w:t>Summary of senior projects, Statement for study motivation, or Statement of research interest</w:t>
      </w:r>
      <w:r>
        <w:rPr>
          <w:szCs w:val="24"/>
          <w:cs/>
        </w:rPr>
        <w:t>)</w:t>
      </w:r>
    </w:p>
    <w:p w:rsidR="006F06B7" w:rsidRDefault="006F06B7">
      <w:pPr>
        <w:widowControl w:val="0"/>
        <w:numPr>
          <w:ilvl w:val="0"/>
          <w:numId w:val="5"/>
        </w:numPr>
        <w:autoSpaceDE w:val="0"/>
        <w:snapToGrid w:val="0"/>
        <w:rPr>
          <w:rFonts w:cs="Times New Roman"/>
          <w:szCs w:val="24"/>
        </w:rPr>
      </w:pPr>
      <w:r>
        <w:rPr>
          <w:rFonts w:cs="Times New Roman"/>
          <w:szCs w:val="24"/>
        </w:rPr>
        <w:t>Letter of recommendation from applicant</w:t>
      </w:r>
      <w:r>
        <w:rPr>
          <w:szCs w:val="24"/>
          <w:cs/>
        </w:rPr>
        <w:t>’</w:t>
      </w:r>
      <w:r>
        <w:rPr>
          <w:rFonts w:cs="Times New Roman"/>
          <w:szCs w:val="24"/>
        </w:rPr>
        <w:t>s Advisor</w:t>
      </w:r>
      <w:r>
        <w:rPr>
          <w:szCs w:val="24"/>
          <w:cs/>
        </w:rPr>
        <w:t>.</w:t>
      </w:r>
    </w:p>
    <w:p w:rsidR="006F06B7" w:rsidRDefault="006F06B7">
      <w:pPr>
        <w:widowControl w:val="0"/>
        <w:numPr>
          <w:ilvl w:val="0"/>
          <w:numId w:val="5"/>
        </w:numPr>
        <w:autoSpaceDE w:val="0"/>
        <w:snapToGrid w:val="0"/>
        <w:rPr>
          <w:rFonts w:cs="Times New Roman"/>
          <w:szCs w:val="24"/>
        </w:rPr>
      </w:pPr>
      <w:r>
        <w:rPr>
          <w:rFonts w:cs="Times New Roman"/>
          <w:szCs w:val="24"/>
        </w:rPr>
        <w:t>Letter of recommendation from applicant</w:t>
      </w:r>
      <w:r>
        <w:rPr>
          <w:szCs w:val="24"/>
          <w:cs/>
        </w:rPr>
        <w:t>’</w:t>
      </w:r>
      <w:r>
        <w:rPr>
          <w:rFonts w:cs="Times New Roman"/>
          <w:szCs w:val="24"/>
        </w:rPr>
        <w:t>s Lecturer of Head of department or Company supervisor, if available</w:t>
      </w:r>
      <w:r>
        <w:rPr>
          <w:szCs w:val="24"/>
          <w:cs/>
        </w:rPr>
        <w:t>.</w:t>
      </w:r>
    </w:p>
    <w:p w:rsidR="006F06B7" w:rsidRDefault="006F06B7">
      <w:pPr>
        <w:widowControl w:val="0"/>
        <w:numPr>
          <w:ilvl w:val="0"/>
          <w:numId w:val="5"/>
        </w:numPr>
        <w:autoSpaceDE w:val="0"/>
        <w:snapToGrid w:val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Certificate of English proficiency </w:t>
      </w:r>
      <w:r>
        <w:rPr>
          <w:szCs w:val="24"/>
          <w:cs/>
        </w:rPr>
        <w:t>(</w:t>
      </w:r>
      <w:r>
        <w:rPr>
          <w:rFonts w:cs="Times New Roman"/>
          <w:szCs w:val="24"/>
        </w:rPr>
        <w:t>TOEFL, IELTS, TU</w:t>
      </w:r>
      <w:r>
        <w:rPr>
          <w:szCs w:val="24"/>
          <w:cs/>
        </w:rPr>
        <w:t>-</w:t>
      </w:r>
      <w:r>
        <w:rPr>
          <w:rFonts w:cs="Times New Roman"/>
          <w:szCs w:val="24"/>
        </w:rPr>
        <w:t>GET</w:t>
      </w:r>
      <w:r>
        <w:rPr>
          <w:szCs w:val="24"/>
          <w:cs/>
        </w:rPr>
        <w:t xml:space="preserve">) </w:t>
      </w:r>
      <w:r>
        <w:rPr>
          <w:rFonts w:cs="Times New Roman"/>
          <w:szCs w:val="24"/>
        </w:rPr>
        <w:t xml:space="preserve">taken within two years before the application date, if available </w:t>
      </w:r>
      <w:r>
        <w:rPr>
          <w:rFonts w:cs="Times New Roman"/>
          <w:b/>
          <w:bCs/>
          <w:szCs w:val="24"/>
        </w:rPr>
        <w:t>but required on the interview date</w:t>
      </w:r>
      <w:r>
        <w:rPr>
          <w:b/>
          <w:bCs/>
          <w:szCs w:val="24"/>
          <w:cs/>
        </w:rPr>
        <w:t>.</w:t>
      </w:r>
    </w:p>
    <w:p w:rsidR="006F06B7" w:rsidRDefault="006F06B7">
      <w:pPr>
        <w:widowControl w:val="0"/>
        <w:numPr>
          <w:ilvl w:val="0"/>
          <w:numId w:val="5"/>
        </w:numPr>
        <w:autoSpaceDE w:val="0"/>
        <w:snapToGrid w:val="0"/>
        <w:spacing w:after="120"/>
        <w:rPr>
          <w:szCs w:val="24"/>
          <w:cs/>
        </w:rPr>
        <w:sectPr w:rsidR="006F06B7">
          <w:pgSz w:w="11906" w:h="16838"/>
          <w:pgMar w:top="993" w:right="1131" w:bottom="666" w:left="1220" w:header="720" w:footer="720" w:gutter="0"/>
          <w:cols w:space="720"/>
          <w:docGrid w:linePitch="360"/>
        </w:sectPr>
      </w:pPr>
      <w:r>
        <w:rPr>
          <w:rFonts w:cs="Times New Roman"/>
          <w:szCs w:val="24"/>
        </w:rPr>
        <w:t>A list of publications and their softcopies</w:t>
      </w:r>
      <w:r>
        <w:rPr>
          <w:szCs w:val="24"/>
          <w:cs/>
        </w:rPr>
        <w:t>.</w:t>
      </w:r>
    </w:p>
    <w:p w:rsidR="006F06B7" w:rsidRDefault="006F06B7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Signature ________________________________________ Date ________</w:t>
      </w:r>
      <w:r>
        <w:t>_______________</w:t>
      </w:r>
      <w:r>
        <w:rPr>
          <w:sz w:val="22"/>
          <w:szCs w:val="22"/>
        </w:rPr>
        <w:t>____</w:t>
      </w:r>
    </w:p>
    <w:p w:rsidR="006F06B7" w:rsidRDefault="006F06B7">
      <w:r>
        <w:rPr>
          <w:b/>
          <w:bCs/>
          <w:sz w:val="20"/>
          <w:szCs w:val="20"/>
        </w:rPr>
        <w:t>I hereby apply for admission to study at the doctoral dual course between JAIST and SIIT and I confirm that the information provided above is correct to the best of my knowledge</w:t>
      </w:r>
      <w:r>
        <w:rPr>
          <w:b/>
          <w:bCs/>
          <w:sz w:val="20"/>
          <w:szCs w:val="20"/>
          <w:cs/>
        </w:rPr>
        <w:t xml:space="preserve">. </w:t>
      </w:r>
    </w:p>
    <w:sectPr w:rsidR="006F06B7">
      <w:type w:val="continuous"/>
      <w:pgSz w:w="11906" w:h="16838"/>
      <w:pgMar w:top="993" w:right="1131" w:bottom="666" w:left="12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5B" w:rsidRDefault="00ED1F5B" w:rsidP="00CB6F88">
      <w:r>
        <w:separator/>
      </w:r>
    </w:p>
  </w:endnote>
  <w:endnote w:type="continuationSeparator" w:id="0">
    <w:p w:rsidR="00ED1F5B" w:rsidRDefault="00ED1F5B" w:rsidP="00CB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5B" w:rsidRDefault="00ED1F5B" w:rsidP="00CB6F88">
      <w:r>
        <w:separator/>
      </w:r>
    </w:p>
  </w:footnote>
  <w:footnote w:type="continuationSeparator" w:id="0">
    <w:p w:rsidR="00ED1F5B" w:rsidRDefault="00ED1F5B" w:rsidP="00CB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326ACDA"/>
    <w:lvl w:ilvl="0">
      <w:start w:val="1"/>
      <w:numFmt w:val="decimal"/>
      <w:pStyle w:val="Heading1"/>
      <w:lvlText w:val="%1)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50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5" w15:restartNumberingAfterBreak="0">
    <w:nsid w:val="16CB0CA1"/>
    <w:multiLevelType w:val="hybridMultilevel"/>
    <w:tmpl w:val="2B48C0B4"/>
    <w:lvl w:ilvl="0" w:tplc="00000003">
      <w:start w:val="50"/>
      <w:numFmt w:val="bullet"/>
      <w:lvlText w:val=""/>
      <w:lvlJc w:val="left"/>
      <w:pPr>
        <w:ind w:left="960" w:hanging="420"/>
      </w:pPr>
      <w:rPr>
        <w:rFonts w:ascii="Wingdings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4D434FBC"/>
    <w:multiLevelType w:val="hybridMultilevel"/>
    <w:tmpl w:val="6D0A7F46"/>
    <w:lvl w:ilvl="0" w:tplc="00000003">
      <w:start w:val="50"/>
      <w:numFmt w:val="bullet"/>
      <w:lvlText w:val=""/>
      <w:lvlJc w:val="left"/>
      <w:pPr>
        <w:ind w:left="420" w:hanging="420"/>
      </w:pPr>
      <w:rPr>
        <w:rFonts w:ascii="Wingdings" w:hAnsi="Wingdings" w:cs="Tahom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A76FCA"/>
    <w:multiLevelType w:val="hybridMultilevel"/>
    <w:tmpl w:val="DE643A28"/>
    <w:lvl w:ilvl="0" w:tplc="00000005">
      <w:start w:val="2"/>
      <w:numFmt w:val="bullet"/>
      <w:lvlText w:val=""/>
      <w:lvlJc w:val="left"/>
      <w:pPr>
        <w:ind w:left="1800" w:hanging="360"/>
      </w:pPr>
      <w:rPr>
        <w:rFonts w:ascii="Wingdings" w:hAnsi="Wingdings" w:cs="Tahom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bordersDoNotSurroundHeader/>
  <w:bordersDoNotSurroundFooter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E9"/>
    <w:rsid w:val="00040CF6"/>
    <w:rsid w:val="000E10E9"/>
    <w:rsid w:val="0011489A"/>
    <w:rsid w:val="002141FE"/>
    <w:rsid w:val="002629AA"/>
    <w:rsid w:val="002E1373"/>
    <w:rsid w:val="00351865"/>
    <w:rsid w:val="0039139C"/>
    <w:rsid w:val="003A4B9E"/>
    <w:rsid w:val="00474EE3"/>
    <w:rsid w:val="004D1328"/>
    <w:rsid w:val="005E2C84"/>
    <w:rsid w:val="006145AD"/>
    <w:rsid w:val="006241FC"/>
    <w:rsid w:val="006E32A2"/>
    <w:rsid w:val="006F06B7"/>
    <w:rsid w:val="00736B7B"/>
    <w:rsid w:val="00774496"/>
    <w:rsid w:val="007B61F8"/>
    <w:rsid w:val="0087368E"/>
    <w:rsid w:val="00995250"/>
    <w:rsid w:val="009D3106"/>
    <w:rsid w:val="009F5D43"/>
    <w:rsid w:val="00A07262"/>
    <w:rsid w:val="00AD2D79"/>
    <w:rsid w:val="00B574EF"/>
    <w:rsid w:val="00BA6D82"/>
    <w:rsid w:val="00C0462F"/>
    <w:rsid w:val="00CA5473"/>
    <w:rsid w:val="00CB6F88"/>
    <w:rsid w:val="00D46AF2"/>
    <w:rsid w:val="00DE23C4"/>
    <w:rsid w:val="00EA4559"/>
    <w:rsid w:val="00ED1F5B"/>
    <w:rsid w:val="00ED7539"/>
    <w:rsid w:val="00F4205D"/>
    <w:rsid w:val="00FF51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8E1267"/>
  <w15:docId w15:val="{8D26A906-DD06-4577-8AC5-5484293F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Angsana New"/>
      <w:sz w:val="24"/>
      <w:szCs w:val="28"/>
      <w:lang w:eastAsia="th-TH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540"/>
      </w:tabs>
      <w:autoSpaceDE w:val="0"/>
      <w:spacing w:before="240" w:after="120"/>
      <w:ind w:left="540" w:hanging="5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1z0">
    <w:name w:val="WW8Num11z0"/>
    <w:rPr>
      <w:rFonts w:ascii="Wingdings" w:eastAsia="SimSun" w:hAnsi="Wingdings" w:cs="Angsana New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Wingdings" w:eastAsia="SimSun" w:hAnsi="Wingdings" w:cs="Angsana New"/>
    </w:rPr>
  </w:style>
  <w:style w:type="character" w:customStyle="1" w:styleId="WW8Num13z0">
    <w:name w:val="WW8Num13z0"/>
    <w:rPr>
      <w:rFonts w:ascii="Wingdings" w:eastAsia="SimSun" w:hAnsi="Wingdings" w:cs="Angsana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eastAsia="SimSun" w:hAnsi="Wingdings" w:cs="Angsana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7z0">
    <w:name w:val="WW8Num17z0"/>
    <w:rPr>
      <w:rFonts w:ascii="Wingdings" w:eastAsia="SimSun" w:hAnsi="Wingdings" w:cs="Angsana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DocumentMapChar">
    <w:name w:val="Document Map Char"/>
    <w:rPr>
      <w:rFonts w:ascii="Tahoma" w:eastAsia="SimSun" w:hAnsi="Tahoma" w:cs="Angsana New"/>
      <w:sz w:val="16"/>
    </w:rPr>
  </w:style>
  <w:style w:type="character" w:customStyle="1" w:styleId="Heading1Char">
    <w:name w:val="Heading 1 Char"/>
    <w:rPr>
      <w:rFonts w:ascii="Times New Roman" w:eastAsia="SimSun" w:hAnsi="Times New Roman" w:cs="Angsana New"/>
      <w:b/>
      <w:sz w:val="28"/>
      <w:szCs w:val="28"/>
    </w:rPr>
  </w:style>
  <w:style w:type="character" w:customStyle="1" w:styleId="Heading2Char">
    <w:name w:val="Heading 2 Char"/>
    <w:rPr>
      <w:rFonts w:ascii="Cambria" w:eastAsia="MS Gothic" w:hAnsi="Cambria" w:cs="Angsana New"/>
      <w:b/>
      <w:bCs/>
      <w:i/>
      <w:iCs/>
      <w:sz w:val="28"/>
      <w:szCs w:val="35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37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pPr>
      <w:suppressLineNumbers/>
    </w:pPr>
  </w:style>
  <w:style w:type="paragraph" w:styleId="DocumentMap">
    <w:name w:val="Document Map"/>
    <w:basedOn w:val="Normal"/>
    <w:rPr>
      <w:rFonts w:ascii="Tahoma" w:hAnsi="Tahoma"/>
      <w:sz w:val="16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0E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E10E9"/>
    <w:rPr>
      <w:rFonts w:ascii="Arial" w:eastAsia="SimSun" w:hAnsi="Arial" w:cs="Angsana New"/>
      <w:vanish/>
      <w:sz w:val="16"/>
      <w:szCs w:val="16"/>
      <w:lang w:eastAsia="th-TH" w:bidi="th-T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0E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E10E9"/>
    <w:rPr>
      <w:rFonts w:ascii="Arial" w:eastAsia="SimSun" w:hAnsi="Arial" w:cs="Angsana New"/>
      <w:vanish/>
      <w:sz w:val="16"/>
      <w:szCs w:val="16"/>
      <w:lang w:eastAsia="th-TH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5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5D"/>
    <w:rPr>
      <w:rFonts w:ascii="Tahoma" w:eastAsia="SimSun" w:hAnsi="Tahoma" w:cs="Angsana New"/>
      <w:sz w:val="16"/>
      <w:lang w:eastAsia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040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C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F6"/>
    <w:rPr>
      <w:rFonts w:eastAsia="SimSun" w:cs="Angsana New"/>
      <w:sz w:val="24"/>
      <w:szCs w:val="28"/>
      <w:lang w:eastAsia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F6"/>
    <w:rPr>
      <w:rFonts w:eastAsia="SimSun" w:cs="Angsana New"/>
      <w:b/>
      <w:bCs/>
      <w:sz w:val="24"/>
      <w:szCs w:val="28"/>
      <w:lang w:eastAsia="th-TH"/>
    </w:rPr>
  </w:style>
  <w:style w:type="paragraph" w:styleId="ListParagraph">
    <w:name w:val="List Paragraph"/>
    <w:basedOn w:val="Normal"/>
    <w:uiPriority w:val="72"/>
    <w:qFormat/>
    <w:rsid w:val="00EA455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CB6F8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B6F88"/>
    <w:rPr>
      <w:rFonts w:eastAsia="SimSun" w:cs="Angsana New"/>
      <w:sz w:val="24"/>
      <w:szCs w:val="28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CB6F8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B6F88"/>
    <w:rPr>
      <w:rFonts w:eastAsia="SimSun" w:cs="Angsana New"/>
      <w:sz w:val="24"/>
      <w:szCs w:val="28"/>
      <w:lang w:eastAsia="th-TH"/>
    </w:rPr>
  </w:style>
  <w:style w:type="character" w:customStyle="1" w:styleId="st">
    <w:name w:val="st"/>
    <w:basedOn w:val="DefaultParagraphFont"/>
    <w:rsid w:val="0011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SIIT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AmSteR</dc:creator>
  <cp:lastModifiedBy>waree kongprawechnon</cp:lastModifiedBy>
  <cp:revision>9</cp:revision>
  <cp:lastPrinted>2017-04-06T03:21:00Z</cp:lastPrinted>
  <dcterms:created xsi:type="dcterms:W3CDTF">2018-01-19T08:32:00Z</dcterms:created>
  <dcterms:modified xsi:type="dcterms:W3CDTF">2018-02-16T17:19:00Z</dcterms:modified>
</cp:coreProperties>
</file>